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98"/>
      </w:pPr>
      <w:r>
        <w:pict>
          <v:shape type="#_x0000_t75" style="position:absolute;margin-left:506.55pt;margin-top:58.1pt;width:55.4pt;height:56.85pt;mso-position-horizontal-relative:page;mso-position-vertical-relative:page;z-index:-123">
            <v:imagedata o:title="" r:id="rId4"/>
          </v:shape>
        </w:pict>
      </w:r>
      <w:r>
        <w:pict>
          <v:shape type="#_x0000_t75" style="width:330.5pt;height:21.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76"/>
        <w:ind w:left="2459" w:right="2649"/>
      </w:pP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LandSea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Check-In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Day,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August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22,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2019</w:t>
      </w:r>
      <w:r>
        <w:rPr>
          <w:rFonts w:cs="Times New Roman" w:hAnsi="Times New Roman" w:eastAsia="Times New Roman" w:ascii="Times New Roman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61"/>
        <w:ind w:left="3667" w:right="3781"/>
      </w:pP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STUDENT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SCHEDULE</w:t>
      </w:r>
      <w:r>
        <w:rPr>
          <w:rFonts w:cs="Times New Roman" w:hAnsi="Times New Roman" w:eastAsia="Times New Roman" w:ascii="Times New Roman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3"/>
        <w:ind w:left="3883" w:right="3879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Welcome LandSea Participants!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4"/>
        <w:ind w:left="73" w:right="71"/>
        <w:sectPr>
          <w:pgSz w:w="12240" w:h="15840"/>
          <w:pgMar w:top="960" w:bottom="280" w:left="620" w:right="62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Campus Bookstore (Hicks Lower Atrium) is open all day until 4pm. Save 20% on K imprinted merchandise!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3"/>
        <w:ind w:left="100"/>
      </w:pPr>
      <w:r>
        <w:pict>
          <v:shape type="#_x0000_t75" style="position:absolute;margin-left:40.2pt;margin-top:58.2pt;width:55.4pt;height:56.85pt;mso-position-horizontal-relative:page;mso-position-vertical-relative:page;z-index:-122">
            <v:imagedata o:title="" r:id="rId6"/>
          </v:shape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Main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Atrium,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uto" w:line="285"/>
        <w:ind w:left="100" w:right="46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-1:30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Floor,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Noon-1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8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1:00-3:00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Lower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Atrium,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280" w:right="-34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Lee’s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Adventure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Mobile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supplemental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gear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available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purchase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3:00-5:00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Residence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3"/>
        <w:ind w:left="50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Participant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343" w:right="294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participants!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make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paperwork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complete,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receive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gear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rental/bag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number.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verification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completed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before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incomplete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requirements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directed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necessary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requirements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permitted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0"/>
        <w:ind w:left="343" w:right="230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staff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verification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consultation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families.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Lunch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purchase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343" w:right="584" w:firstLine="50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$7.50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person,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cash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credit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cards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accepted.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meals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covered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College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starting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dinner.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Gear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Rental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1"/>
        <w:ind w:left="343" w:right="85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starting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p.m.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proceed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Lower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Atrium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(seating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right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outside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Mail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gear,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received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Banquet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gear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rental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(participants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only).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arrive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wait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end.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only.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Parents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families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sessions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specifically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them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Light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Arts.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patient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very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 consuming.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Residence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Rooms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(you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first!)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1"/>
        <w:ind w:left="343" w:right="91"/>
        <w:sectPr>
          <w:type w:val="continuous"/>
          <w:pgSz w:w="12240" w:h="15840"/>
          <w:pgMar w:top="960" w:bottom="280" w:left="620" w:right="620"/>
          <w:cols w:num="2" w:equalWidth="off">
            <w:col w:w="2190" w:space="447"/>
            <w:col w:w="8363"/>
          </w:cols>
        </w:sectPr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residence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drop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belongings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and/or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items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instructed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leave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belongings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closet,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unpack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“settle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in”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work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completed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absence.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Residential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staff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door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you,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 get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return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Land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take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everything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trip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with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everything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(including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phones)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instructed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leave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behind.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3:00-5:00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               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Minute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Shopping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0"/>
        <w:ind w:left="2980" w:right="518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Lee’s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Adventure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Mobil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Bookstore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p.m.,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directions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stores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(Walgreens,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Lee’s,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Target,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Meijer,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etc.)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table.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5:00-5:30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               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Farewells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2980" w:right="390"/>
        <w:sectPr>
          <w:type w:val="continuous"/>
          <w:pgSz w:w="12240" w:h="15840"/>
          <w:pgMar w:top="960" w:bottom="280" w:left="620" w:right="620"/>
        </w:sectPr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Say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goodbye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families,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hang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quad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start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know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participants.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9"/>
        <w:ind w:left="100"/>
      </w:pPr>
      <w:r>
        <w:pict>
          <v:group style="position:absolute;margin-left:30.31pt;margin-top:39.43pt;width:551.48pt;height:683.356pt;mso-position-horizontal-relative:page;mso-position-vertical-relative:page;z-index:-124" coordorigin="606,789" coordsize="11030,13667">
            <v:shape style="position:absolute;left:617;top:2410;width:11008;height:595" coordorigin="617,2410" coordsize="11008,595" path="m617,3005l11625,3005,11625,2410,617,2410,617,3005xe" filled="t" fillcolor="#EA681F" stroked="f">
              <v:path arrowok="t"/>
              <v:fill/>
            </v:shape>
            <v:shape style="position:absolute;left:720;top:2410;width:10802;height:297" coordorigin="720,2410" coordsize="10802,297" path="m11522,2708l11522,2410,720,2410,720,2708,11522,2708xe" filled="t" fillcolor="#EA681F" stroked="f">
              <v:path arrowok="t"/>
              <v:fill/>
            </v:shape>
            <v:shape style="position:absolute;left:720;top:2708;width:10802;height:298" coordorigin="720,2708" coordsize="10802,298" path="m720,3005l11522,3005,11522,2708,720,2708,720,3005xe" filled="t" fillcolor="#EA681F" stroked="f">
              <v:path arrowok="t"/>
              <v:fill/>
            </v:shape>
            <v:shape style="position:absolute;left:617;top:2405;width:11008;height:0" coordorigin="617,2405" coordsize="11008,0" path="m617,2405l11625,2405e" filled="f" stroked="t" strokeweight="0.58pt" strokecolor="#000000">
              <v:path arrowok="t"/>
            </v:shape>
            <v:shape style="position:absolute;left:612;top:2400;width:0;height:614" coordorigin="612,2400" coordsize="0,614" path="m612,2400l612,3015e" filled="f" stroked="t" strokeweight="0.58pt" strokecolor="#000000">
              <v:path arrowok="t"/>
            </v:shape>
            <v:shape style="position:absolute;left:11630;top:2400;width:0;height:614" coordorigin="11630,2400" coordsize="0,614" path="m11630,2400l11630,3015e" filled="f" stroked="t" strokeweight="0.58004pt" strokecolor="#000000">
              <v:path arrowok="t"/>
            </v:shape>
            <v:shape style="position:absolute;left:617;top:3010;width:2530;height:0" coordorigin="617,3010" coordsize="2530,0" path="m617,3010l3147,3010e" filled="f" stroked="t" strokeweight="0.58pt" strokecolor="#000000">
              <v:path arrowok="t"/>
            </v:shape>
            <v:shape style="position:absolute;left:3147;top:3010;width:10;height:0" coordorigin="3147,3010" coordsize="10,0" path="m3147,3010l3156,3010e" filled="f" stroked="t" strokeweight="0.58pt" strokecolor="#000000">
              <v:path arrowok="t"/>
            </v:shape>
            <v:shape style="position:absolute;left:3156;top:3010;width:8469;height:0" coordorigin="3156,3010" coordsize="8469,0" path="m3156,3010l11625,3010e" filled="f" stroked="t" strokeweight="0.58pt" strokecolor="#000000">
              <v:path arrowok="t"/>
            </v:shape>
            <v:shape style="position:absolute;left:617;top:4368;width:2530;height:0" coordorigin="617,4368" coordsize="2530,0" path="m617,4368l3147,4368e" filled="f" stroked="t" strokeweight="0.58pt" strokecolor="#A6A6A6">
              <v:path arrowok="t"/>
            </v:shape>
            <v:shape style="position:absolute;left:3156;top:4368;width:8469;height:0" coordorigin="3156,4368" coordsize="8469,0" path="m3156,4368l11625,4368e" filled="f" stroked="t" strokeweight="0.58pt" strokecolor="#A6A6A6">
              <v:path arrowok="t"/>
            </v:shape>
            <v:shape style="position:absolute;left:617;top:5190;width:2530;height:0" coordorigin="617,5190" coordsize="2530,0" path="m617,5190l3147,5190e" filled="f" stroked="t" strokeweight="0.604pt" strokecolor="#A6A6A6">
              <v:path arrowok="t"/>
            </v:shape>
            <v:shape style="position:absolute;left:3156;top:5190;width:8469;height:0" coordorigin="3156,5190" coordsize="8469,0" path="m3156,5190l11625,5190e" filled="f" stroked="t" strokeweight="0.604pt" strokecolor="#A6A6A6">
              <v:path arrowok="t"/>
            </v:shape>
            <v:shape style="position:absolute;left:617;top:6008;width:2530;height:0" coordorigin="617,6008" coordsize="2530,0" path="m617,6008l3147,6008e" filled="f" stroked="t" strokeweight="0.58001pt" strokecolor="#A6A6A6">
              <v:path arrowok="t"/>
            </v:shape>
            <v:shape style="position:absolute;left:3156;top:6008;width:8469;height:0" coordorigin="3156,6008" coordsize="8469,0" path="m3156,6008l11625,6008e" filled="f" stroked="t" strokeweight="0.58001pt" strokecolor="#A6A6A6">
              <v:path arrowok="t"/>
            </v:shape>
            <v:shape style="position:absolute;left:617;top:8178;width:2530;height:0" coordorigin="617,8178" coordsize="2530,0" path="m617,8178l3147,8178e" filled="f" stroked="t" strokeweight="0.57998pt" strokecolor="#A6A6A6">
              <v:path arrowok="t"/>
            </v:shape>
            <v:shape style="position:absolute;left:3156;top:8178;width:8469;height:0" coordorigin="3156,8178" coordsize="8469,0" path="m3156,8178l11625,8178e" filled="f" stroked="t" strokeweight="0.57998pt" strokecolor="#A6A6A6">
              <v:path arrowok="t"/>
            </v:shape>
            <v:shape style="position:absolute;left:617;top:10345;width:2530;height:0" coordorigin="617,10345" coordsize="2530,0" path="m617,10345l3147,10345e" filled="f" stroked="t" strokeweight="0.58004pt" strokecolor="#A6A6A6">
              <v:path arrowok="t"/>
            </v:shape>
            <v:shape style="position:absolute;left:3156;top:10345;width:8469;height:0" coordorigin="3156,10345" coordsize="8469,0" path="m3156,10345l11625,10345e" filled="f" stroked="t" strokeweight="0.58004pt" strokecolor="#A6A6A6">
              <v:path arrowok="t"/>
            </v:shape>
            <v:shape style="position:absolute;left:617;top:11166;width:2530;height:0" coordorigin="617,11166" coordsize="2530,0" path="m617,11166l3147,11166e" filled="f" stroked="t" strokeweight="0.57998pt" strokecolor="#A6A6A6">
              <v:path arrowok="t"/>
            </v:shape>
            <v:shape style="position:absolute;left:3156;top:11166;width:8469;height:0" coordorigin="3156,11166" coordsize="8469,0" path="m3156,11166l11625,11166e" filled="f" stroked="t" strokeweight="0.57998pt" strokecolor="#A6A6A6">
              <v:path arrowok="t"/>
            </v:shape>
            <v:shape style="position:absolute;left:617;top:11985;width:2530;height:0" coordorigin="617,11985" coordsize="2530,0" path="m617,11985l3147,11985e" filled="f" stroked="t" strokeweight="0.57998pt" strokecolor="#A6A6A6">
              <v:path arrowok="t"/>
            </v:shape>
            <v:shape style="position:absolute;left:3156;top:11985;width:8469;height:0" coordorigin="3156,11985" coordsize="8469,0" path="m3156,11985l11625,11985e" filled="f" stroked="t" strokeweight="0.57998pt" strokecolor="#A6A6A6">
              <v:path arrowok="t"/>
            </v:shape>
            <v:shape style="position:absolute;left:617;top:13075;width:2530;height:0" coordorigin="617,13075" coordsize="2530,0" path="m617,13075l3147,13075e" filled="f" stroked="t" strokeweight="0.57998pt" strokecolor="#A6A6A6">
              <v:path arrowok="t"/>
            </v:shape>
            <v:shape style="position:absolute;left:3156;top:13075;width:8469;height:0" coordorigin="3156,13075" coordsize="8469,0" path="m3156,13075l11625,13075e" filled="f" stroked="t" strokeweight="0.57998pt" strokecolor="#A6A6A6">
              <v:path arrowok="t"/>
            </v:shape>
            <v:shape style="position:absolute;left:617;top:13893;width:2530;height:0" coordorigin="617,13893" coordsize="2530,0" path="m617,13893l3147,13893e" filled="f" stroked="t" strokeweight="0.57998pt" strokecolor="#A6A6A6">
              <v:path arrowok="t"/>
            </v:shape>
            <v:shape style="position:absolute;left:3156;top:13893;width:8469;height:0" coordorigin="3156,13893" coordsize="8469,0" path="m3156,13893l11625,13893e" filled="f" stroked="t" strokeweight="0.57998pt" strokecolor="#A6A6A6">
              <v:path arrowok="t"/>
            </v:shape>
            <v:shape style="position:absolute;left:612;top:3015;width:0;height:11435" coordorigin="612,3015" coordsize="0,11435" path="m612,3015l612,14450e" filled="f" stroked="t" strokeweight="0.58pt" strokecolor="#A6A6A6">
              <v:path arrowok="t"/>
            </v:shape>
            <v:shape style="position:absolute;left:617;top:14445;width:2530;height:0" coordorigin="617,14445" coordsize="2530,0" path="m617,14445l3147,14445e" filled="f" stroked="t" strokeweight="0.58004pt" strokecolor="#A6A6A6">
              <v:path arrowok="t"/>
            </v:shape>
            <v:shape style="position:absolute;left:3152;top:3015;width:0;height:11435" coordorigin="3152,3015" coordsize="0,11435" path="m3152,3015l3152,14450e" filled="f" stroked="t" strokeweight="0.58001pt" strokecolor="#A6A6A6">
              <v:path arrowok="t"/>
            </v:shape>
            <v:shape style="position:absolute;left:3156;top:14445;width:8469;height:0" coordorigin="3156,14445" coordsize="8469,0" path="m3156,14445l11625,14445e" filled="f" stroked="t" strokeweight="0.58004pt" strokecolor="#A6A6A6">
              <v:path arrowok="t"/>
            </v:shape>
            <v:shape style="position:absolute;left:11630;top:3015;width:0;height:11435" coordorigin="11630,3015" coordsize="0,11435" path="m11630,3015l11630,14450e" filled="f" stroked="t" strokeweight="0.58004pt" strokecolor="#A6A6A6">
              <v:path arrowok="t"/>
            </v:shape>
            <v:shape style="position:absolute;left:617;top:799;width:11008;height:0" coordorigin="617,799" coordsize="11008,0" path="m617,799l11625,799e" filled="f" stroked="t" strokeweight="0.58pt" strokecolor="#A6A6A6">
              <v:path arrowok="t"/>
            </v:shape>
            <v:shape style="position:absolute;left:612;top:794;width:0;height:1606" coordorigin="612,794" coordsize="0,1606" path="m612,794l612,2400e" filled="f" stroked="t" strokeweight="0.58pt" strokecolor="#A6A6A6">
              <v:path arrowok="t"/>
            </v:shape>
            <v:shape style="position:absolute;left:11630;top:794;width:0;height:1606" coordorigin="11630,794" coordsize="0,1606" path="m11630,794l11630,2400e" filled="f" stroked="t" strokeweight="0.58004pt" strokecolor="#A6A6A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5:30-6:30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6:30-7:00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00" w:right="-5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Banquet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Room,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0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7:00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PM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00" w:right="-35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Outside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82"/>
        <w:ind w:left="343" w:right="200" w:hanging="343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Dinner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Pre-Departure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Meeting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(please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promptly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5:30)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Give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checker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outside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food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bring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Stone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Room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rear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Dining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Center)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dinner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LandSea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pre-departure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meeting.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expect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questions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answered!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Load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Gear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Board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Busses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0"/>
        <w:ind w:left="343" w:right="432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pack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following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items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(you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bus):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$20-$30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food,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picture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ID,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 prescription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medications,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water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bottle,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jacket/fleece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(warm</w:t>
      </w:r>
      <w:r>
        <w:rPr>
          <w:rFonts w:cs="Times New Roman" w:hAnsi="Times New Roman" w:eastAsia="Times New Roman" w:ascii="Times New Roman"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layer).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sectPr>
          <w:type w:val="continuous"/>
          <w:pgSz w:w="12240" w:h="15840"/>
          <w:pgMar w:top="960" w:bottom="280" w:left="620" w:right="620"/>
          <w:cols w:num="2" w:equalWidth="off">
            <w:col w:w="2019" w:space="618"/>
            <w:col w:w="8363"/>
          </w:cols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Departs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Adirondacks!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539.99pt;height:656.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840" w:bottom="280" w:left="62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1.jpg"/><Relationship Id="rId7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