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98"/>
      </w:pPr>
      <w:r>
        <w:pict>
          <v:shape type="#_x0000_t75" style="position:absolute;margin-left:506.55pt;margin-top:58.1pt;width:55.4pt;height:56.85pt;mso-position-horizontal-relative:page;mso-position-vertical-relative:page;z-index:-166">
            <v:imagedata o:title="" r:id="rId4"/>
          </v:shape>
        </w:pict>
      </w:r>
      <w:r>
        <w:pict>
          <v:shape type="#_x0000_t75" style="position:absolute;margin-left:40.2pt;margin-top:58.2pt;width:55.4pt;height:56.85pt;mso-position-horizontal-relative:page;mso-position-vertical-relative:page;z-index:-165">
            <v:imagedata o:title="" r:id="rId5"/>
          </v:shape>
        </w:pict>
      </w:r>
      <w:r>
        <w:pict>
          <v:shape type="#_x0000_t75" style="width:330.5pt;height:21.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76"/>
        <w:ind w:left="2459" w:right="2649"/>
      </w:pP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LandSea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Check-In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Day,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August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22,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2019</w:t>
      </w:r>
      <w:r>
        <w:rPr>
          <w:rFonts w:cs="Times New Roman" w:hAnsi="Times New Roman" w:eastAsia="Times New Roman" w:ascii="Times New Roman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1"/>
        <w:ind w:left="1998" w:right="2114"/>
      </w:pPr>
      <w:r>
        <w:rPr>
          <w:rFonts w:cs="Times New Roman" w:hAnsi="Times New Roman" w:eastAsia="Times New Roman" w:ascii="Times New Roman"/>
          <w:b/>
          <w:color w:val="E26C09"/>
          <w:w w:val="99"/>
          <w:sz w:val="32"/>
          <w:szCs w:val="32"/>
        </w:rPr>
        <w:t>FAMILY</w:t>
      </w:r>
      <w:r>
        <w:rPr>
          <w:rFonts w:cs="Times New Roman" w:hAnsi="Times New Roman" w:eastAsia="Times New Roman" w:ascii="Times New Roman"/>
          <w:b/>
          <w:color w:val="E26C0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E26C09"/>
          <w:w w:val="99"/>
          <w:sz w:val="32"/>
          <w:szCs w:val="32"/>
        </w:rPr>
        <w:t>SCHEDULE-</w:t>
      </w:r>
      <w:r>
        <w:rPr>
          <w:rFonts w:cs="Times New Roman" w:hAnsi="Times New Roman" w:eastAsia="Times New Roman" w:ascii="Times New Roman"/>
          <w:b/>
          <w:color w:val="E26C0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E26C09"/>
          <w:w w:val="99"/>
          <w:sz w:val="32"/>
          <w:szCs w:val="32"/>
        </w:rPr>
        <w:t>WELCOME</w:t>
      </w:r>
      <w:r>
        <w:rPr>
          <w:rFonts w:cs="Times New Roman" w:hAnsi="Times New Roman" w:eastAsia="Times New Roman" w:ascii="Times New Roman"/>
          <w:b/>
          <w:color w:val="E26C0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E26C09"/>
          <w:w w:val="99"/>
          <w:sz w:val="32"/>
          <w:szCs w:val="32"/>
        </w:rPr>
        <w:t>FAMILIES!</w:t>
      </w:r>
      <w:r>
        <w:rPr>
          <w:rFonts w:cs="Times New Roman" w:hAnsi="Times New Roman" w:eastAsia="Times New Roman" w:ascii="Times New Roman"/>
          <w:color w:val="00000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0" w:lineRule="exact" w:line="280"/>
        <w:ind w:left="81" w:right="98"/>
        <w:sectPr>
          <w:pgSz w:w="12240" w:h="15840"/>
          <w:pgMar w:top="960" w:bottom="280" w:left="620" w:right="62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Campus Bookstore (Hicks Lower Atrium) is open all day until 4pm. Save 20% on K imprinted merchandise!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Lee’s Adventure Center Mobile Store will have tables in the Hicks Lower Atrium from noon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-4 p.m. with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suppliemental gear to purchase.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1"/>
        <w:ind w:left="100"/>
      </w:pPr>
      <w:r>
        <w:pict>
          <v:group style="position:absolute;margin-left:30.31pt;margin-top:39.43pt;width:551.48pt;height:670.156pt;mso-position-horizontal-relative:page;mso-position-vertical-relative:page;z-index:-167" coordorigin="606,789" coordsize="11030,13403">
            <v:shape style="position:absolute;left:617;top:2410;width:11008;height:893" coordorigin="617,2410" coordsize="11008,893" path="m617,3303l11625,3303,11625,2410,617,2410,617,3303xe" filled="t" fillcolor="#EA681F" stroked="f">
              <v:path arrowok="t"/>
              <v:fill/>
            </v:shape>
            <v:shape style="position:absolute;left:720;top:2410;width:10802;height:297" coordorigin="720,2410" coordsize="10802,297" path="m11522,2708l11522,2410,720,2410,720,2708,11522,2708xe" filled="t" fillcolor="#EA681F" stroked="f">
              <v:path arrowok="t"/>
              <v:fill/>
            </v:shape>
            <v:shape style="position:absolute;left:720;top:2708;width:10802;height:298" coordorigin="720,2708" coordsize="10802,298" path="m720,3005l11522,3005,11522,2708,720,2708,720,3005xe" filled="t" fillcolor="#EA681F" stroked="f">
              <v:path arrowok="t"/>
              <v:fill/>
            </v:shape>
            <v:shape style="position:absolute;left:720;top:3005;width:10802;height:298" coordorigin="720,3005" coordsize="10802,298" path="m720,3303l11522,3303,11522,3005,720,3005,720,3303xe" filled="t" fillcolor="#EA681F" stroked="f">
              <v:path arrowok="t"/>
              <v:fill/>
            </v:shape>
            <v:shape style="position:absolute;left:617;top:2405;width:11008;height:0" coordorigin="617,2405" coordsize="11008,0" path="m617,2405l11625,2405e" filled="f" stroked="t" strokeweight="0.58pt" strokecolor="#000000">
              <v:path arrowok="t"/>
            </v:shape>
            <v:shape style="position:absolute;left:612;top:2400;width:0;height:912" coordorigin="612,2400" coordsize="0,912" path="m612,2400l612,3312e" filled="f" stroked="t" strokeweight="0.58pt" strokecolor="#000000">
              <v:path arrowok="t"/>
            </v:shape>
            <v:shape style="position:absolute;left:11630;top:2400;width:0;height:912" coordorigin="11630,2400" coordsize="0,912" path="m11630,2400l11630,3312e" filled="f" stroked="t" strokeweight="0.58004pt" strokecolor="#000000">
              <v:path arrowok="t"/>
            </v:shape>
            <v:shape style="position:absolute;left:617;top:3308;width:2530;height:0" coordorigin="617,3308" coordsize="2530,0" path="m617,3308l3147,3308e" filled="f" stroked="t" strokeweight="0.58001pt" strokecolor="#000000">
              <v:path arrowok="t"/>
            </v:shape>
            <v:shape style="position:absolute;left:3147;top:3308;width:10;height:0" coordorigin="3147,3308" coordsize="10,0" path="m3147,3308l3156,3308e" filled="f" stroked="t" strokeweight="0.58001pt" strokecolor="#000000">
              <v:path arrowok="t"/>
            </v:shape>
            <v:shape style="position:absolute;left:3156;top:3308;width:8469;height:0" coordorigin="3156,3308" coordsize="8469,0" path="m3156,3308l11625,3308e" filled="f" stroked="t" strokeweight="0.58001pt" strokecolor="#000000">
              <v:path arrowok="t"/>
            </v:shape>
            <v:shape style="position:absolute;left:617;top:4935;width:2530;height:0" coordorigin="617,4935" coordsize="2530,0" path="m617,4935l3147,4935e" filled="f" stroked="t" strokeweight="0.58001pt" strokecolor="#A6A6A6">
              <v:path arrowok="t"/>
            </v:shape>
            <v:shape style="position:absolute;left:3156;top:4935;width:8469;height:0" coordorigin="3156,4935" coordsize="8469,0" path="m3156,4935l11625,4935e" filled="f" stroked="t" strokeweight="0.58001pt" strokecolor="#A6A6A6">
              <v:path arrowok="t"/>
            </v:shape>
            <v:shape style="position:absolute;left:617;top:5756;width:2530;height:0" coordorigin="617,5756" coordsize="2530,0" path="m617,5756l3147,5756e" filled="f" stroked="t" strokeweight="0.58001pt" strokecolor="#A6A6A6">
              <v:path arrowok="t"/>
            </v:shape>
            <v:shape style="position:absolute;left:3156;top:5756;width:8469;height:0" coordorigin="3156,5756" coordsize="8469,0" path="m3156,5756l11625,5756e" filled="f" stroked="t" strokeweight="0.58001pt" strokecolor="#A6A6A6">
              <v:path arrowok="t"/>
            </v:shape>
            <v:shape style="position:absolute;left:617;top:6575;width:2530;height:0" coordorigin="617,6575" coordsize="2530,0" path="m617,6575l3147,6575e" filled="f" stroked="t" strokeweight="0.58001pt" strokecolor="#A6A6A6">
              <v:path arrowok="t"/>
            </v:shape>
            <v:shape style="position:absolute;left:3156;top:6575;width:8469;height:0" coordorigin="3156,6575" coordsize="8469,0" path="m3156,6575l11625,6575e" filled="f" stroked="t" strokeweight="0.58001pt" strokecolor="#A6A6A6">
              <v:path arrowok="t"/>
            </v:shape>
            <v:shape style="position:absolute;left:617;top:8204;width:2530;height:0" coordorigin="617,8204" coordsize="2530,0" path="m617,8204l3147,8204e" filled="f" stroked="t" strokeweight="0.57998pt" strokecolor="#A6A6A6">
              <v:path arrowok="t"/>
            </v:shape>
            <v:shape style="position:absolute;left:3156;top:8204;width:8469;height:0" coordorigin="3156,8204" coordsize="8469,0" path="m3156,8204l11625,8204e" filled="f" stroked="t" strokeweight="0.57998pt" strokecolor="#A6A6A6">
              <v:path arrowok="t"/>
            </v:shape>
            <v:shape style="position:absolute;left:617;top:9023;width:2530;height:0" coordorigin="617,9023" coordsize="2530,0" path="m617,9023l3147,9023e" filled="f" stroked="t" strokeweight="0.57998pt" strokecolor="#A6A6A6">
              <v:path arrowok="t"/>
            </v:shape>
            <v:shape style="position:absolute;left:3156;top:9023;width:8469;height:0" coordorigin="3156,9023" coordsize="8469,0" path="m3156,9023l11625,9023e" filled="f" stroked="t" strokeweight="0.57998pt" strokecolor="#A6A6A6">
              <v:path arrowok="t"/>
            </v:shape>
            <v:shape style="position:absolute;left:617;top:10113;width:2530;height:0" coordorigin="617,10113" coordsize="2530,0" path="m617,10113l3147,10113e" filled="f" stroked="t" strokeweight="0.58001pt" strokecolor="#A6A6A6">
              <v:path arrowok="t"/>
            </v:shape>
            <v:shape style="position:absolute;left:3156;top:10113;width:8469;height:0" coordorigin="3156,10113" coordsize="8469,0" path="m3156,10113l11625,10113e" filled="f" stroked="t" strokeweight="0.58001pt" strokecolor="#A6A6A6">
              <v:path arrowok="t"/>
            </v:shape>
            <v:shape style="position:absolute;left:617;top:12011;width:2530;height:0" coordorigin="617,12011" coordsize="2530,0" path="m617,12011l3147,12011e" filled="f" stroked="t" strokeweight="0.57998pt" strokecolor="#A6A6A6">
              <v:path arrowok="t"/>
            </v:shape>
            <v:shape style="position:absolute;left:3156;top:12011;width:8469;height:0" coordorigin="3156,12011" coordsize="8469,0" path="m3156,12011l11625,12011e" filled="f" stroked="t" strokeweight="0.57998pt" strokecolor="#A6A6A6">
              <v:path arrowok="t"/>
            </v:shape>
            <v:shape style="position:absolute;left:612;top:3312;width:0;height:10874" coordorigin="612,3312" coordsize="0,10874" path="m612,3312l612,14186e" filled="f" stroked="t" strokeweight="0.58pt" strokecolor="#A6A6A6">
              <v:path arrowok="t"/>
            </v:shape>
            <v:shape style="position:absolute;left:617;top:14181;width:2530;height:0" coordorigin="617,14181" coordsize="2530,0" path="m617,14181l3147,14181e" filled="f" stroked="t" strokeweight="0.58004pt" strokecolor="#A6A6A6">
              <v:path arrowok="t"/>
            </v:shape>
            <v:shape style="position:absolute;left:3152;top:3312;width:0;height:10874" coordorigin="3152,3312" coordsize="0,10874" path="m3152,3312l3152,14186e" filled="f" stroked="t" strokeweight="0.58001pt" strokecolor="#A6A6A6">
              <v:path arrowok="t"/>
            </v:shape>
            <v:shape style="position:absolute;left:3156;top:14181;width:8469;height:0" coordorigin="3156,14181" coordsize="8469,0" path="m3156,14181l11625,14181e" filled="f" stroked="t" strokeweight="0.58004pt" strokecolor="#A6A6A6">
              <v:path arrowok="t"/>
            </v:shape>
            <v:shape style="position:absolute;left:11630;top:3312;width:0;height:10874" coordorigin="11630,3312" coordsize="0,10874" path="m11630,3312l11630,14186e" filled="f" stroked="t" strokeweight="0.58004pt" strokecolor="#A6A6A6">
              <v:path arrowok="t"/>
            </v:shape>
            <v:shape style="position:absolute;left:617;top:799;width:11008;height:0" coordorigin="617,799" coordsize="11008,0" path="m617,799l11625,799e" filled="f" stroked="t" strokeweight="0.58pt" strokecolor="#A6A6A6">
              <v:path arrowok="t"/>
            </v:shape>
            <v:shape style="position:absolute;left:612;top:794;width:0;height:1606" coordorigin="612,794" coordsize="0,1606" path="m612,794l612,2400e" filled="f" stroked="t" strokeweight="0.58pt" strokecolor="#A6A6A6">
              <v:path arrowok="t"/>
            </v:shape>
            <v:shape style="position:absolute;left:11630;top:794;width:0;height:1606" coordorigin="11630,794" coordsize="0,1606" path="m11630,794l11630,2400e" filled="f" stroked="t" strokeweight="0.58004pt" strokecolor="#A6A6A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Atrium,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uto" w:line="285"/>
        <w:ind w:left="100" w:right="433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Floor,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Noon-1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8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1:00-2:00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Lobby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 w:right="-5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Meet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Lobby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8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Recital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2:00-2:45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Dalton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Theatre,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3:00-5:00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50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Participant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1"/>
        <w:ind w:left="343" w:right="69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make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paperwork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receive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rental/bag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number.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verification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completed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incomplete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requirements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directed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necessary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requirements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permitted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 w:lineRule="auto" w:line="280"/>
        <w:ind w:left="343" w:right="223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staff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verification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consultation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families.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Lunch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purchase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343" w:right="578" w:firstLine="50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$7.50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person,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cash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credit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cards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accepted.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meals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covered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College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starting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dinner.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Resource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1"/>
        <w:ind w:left="343" w:right="74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Staff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Career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Professional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Development,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International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Programs,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Financial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Aid,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Accounts,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Intercultural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Life,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Religious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Spiritual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Life,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Arcus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Justice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Leadership,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Resources/Student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Employment,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Gender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343" w:right="1021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Equity/Title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Civic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Engagement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provide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information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answer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questions.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Campus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Tours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343" w:right="204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campus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spending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next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years!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30-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minute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tour,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different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departure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times.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Documentary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1" w:lineRule="auto" w:line="281"/>
        <w:ind w:left="343" w:right="607" w:firstLine="50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Watch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minute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documentary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movie,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including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perspectives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trip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leaders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history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program.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documentary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Senior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Individualized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Project.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Definitive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Guide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1"/>
        <w:ind w:left="343" w:right="94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staff,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Dean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Residential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Life,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inside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scoop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everything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trip.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questions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answered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like: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going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right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now;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really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sleep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tarps;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“solo;”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cooking,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back,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more!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*If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you’d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peek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what’s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going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343"/>
      </w:pP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LandSea,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follow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@KzooOutdoor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Instag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ram.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Don’t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Instagram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343"/>
      </w:pP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account?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view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web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version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0000FF"/>
          <w:w w:val="99"/>
          <w:sz w:val="20"/>
          <w:szCs w:val="20"/>
        </w:rPr>
      </w:r>
      <w:hyperlink r:id="rId7"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ww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w.i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nst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ag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am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com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/k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oo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ou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do</w:t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i/>
            <w:color w:val="0000FF"/>
            <w:w w:val="99"/>
            <w:sz w:val="20"/>
            <w:szCs w:val="20"/>
            <w:u w:val="single" w:color="0000FF"/>
          </w:rPr>
          <w:t>or</w:t>
        </w:r>
      </w:hyperlink>
      <w:r>
        <w:rPr>
          <w:rFonts w:cs="Times New Roman" w:hAnsi="Times New Roman" w:eastAsia="Times New Roman" w:ascii="Times New Roman"/>
          <w:b/>
          <w:i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Rooms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(participants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first!)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1"/>
        <w:ind w:left="343" w:right="156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families)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drop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belongings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and/or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items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instructed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asked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please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belongings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closet,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unpack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“settle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in”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343" w:right="111"/>
        <w:sectPr>
          <w:type w:val="continuous"/>
          <w:pgSz w:w="12240" w:h="15840"/>
          <w:pgMar w:top="960" w:bottom="280" w:left="620" w:right="620"/>
          <w:cols w:num="2" w:equalWidth="off">
            <w:col w:w="2158" w:space="479"/>
            <w:col w:w="8363"/>
          </w:cols>
        </w:sectPr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work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absence.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Residential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staff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 door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them,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return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 Land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take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everything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trip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them,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everything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(including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phones)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instructed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behind.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00"/>
      </w:pPr>
      <w:r>
        <w:pict>
          <v:group style="position:absolute;margin-left:30.31pt;margin-top:46.75pt;width:551.48pt;height:110.04pt;mso-position-horizontal-relative:page;mso-position-vertical-relative:page;z-index:-164" coordorigin="606,935" coordsize="11030,2201">
            <v:shape style="position:absolute;left:617;top:946;width:2530;height:0" coordorigin="617,946" coordsize="2530,0" path="m617,946l3147,946e" filled="f" stroked="t" strokeweight="0.58pt" strokecolor="#A6A6A6">
              <v:path arrowok="t"/>
            </v:shape>
            <v:shape style="position:absolute;left:3156;top:946;width:8469;height:0" coordorigin="3156,946" coordsize="8469,0" path="m3156,946l11625,946e" filled="f" stroked="t" strokeweight="0.58pt" strokecolor="#A6A6A6">
              <v:path arrowok="t"/>
            </v:shape>
            <v:shape style="position:absolute;left:617;top:1764;width:2530;height:0" coordorigin="617,1764" coordsize="2530,0" path="m617,1764l3147,1764e" filled="f" stroked="t" strokeweight="0.58pt" strokecolor="#A6A6A6">
              <v:path arrowok="t"/>
            </v:shape>
            <v:shape style="position:absolute;left:3156;top:1764;width:8469;height:0" coordorigin="3156,1764" coordsize="8469,0" path="m3156,1764l11625,1764e" filled="f" stroked="t" strokeweight="0.58pt" strokecolor="#A6A6A6">
              <v:path arrowok="t"/>
            </v:shape>
            <v:shape style="position:absolute;left:612;top:941;width:0;height:2189" coordorigin="612,941" coordsize="0,2189" path="m612,941l612,3130e" filled="f" stroked="t" strokeweight="0.58pt" strokecolor="#A6A6A6">
              <v:path arrowok="t"/>
            </v:shape>
            <v:shape style="position:absolute;left:617;top:3125;width:2530;height:0" coordorigin="617,3125" coordsize="2530,0" path="m617,3125l3147,3125e" filled="f" stroked="t" strokeweight="0.58pt" strokecolor="#A6A6A6">
              <v:path arrowok="t"/>
            </v:shape>
            <v:shape style="position:absolute;left:3152;top:941;width:0;height:2189" coordorigin="3152,941" coordsize="0,2189" path="m3152,941l3152,3130e" filled="f" stroked="t" strokeweight="0.58001pt" strokecolor="#A6A6A6">
              <v:path arrowok="t"/>
            </v:shape>
            <v:shape style="position:absolute;left:3156;top:3125;width:8469;height:0" coordorigin="3156,3125" coordsize="8469,0" path="m3156,3125l11625,3125e" filled="f" stroked="t" strokeweight="0.58pt" strokecolor="#A6A6A6">
              <v:path arrowok="t"/>
            </v:shape>
            <v:shape style="position:absolute;left:11630;top:941;width:0;height:2189" coordorigin="11630,941" coordsize="0,2189" path="m11630,941l11630,3130e" filled="f" stroked="t" strokeweight="0.58004pt" strokecolor="#A6A6A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3:00-5:00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            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Minute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Shopping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2980" w:right="498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Lee’s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Adventure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Mobil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Bookstore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p.m.,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directions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stores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(Walgreens,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Lee’s,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Target,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Meijer,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etc.)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5:00-5:30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            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Farewells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1"/>
        <w:ind w:left="2980" w:right="135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Say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goodbye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embark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exciting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adventure!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Thank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today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supporting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transition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Kalamazoo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College!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invite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return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campus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Orientation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activities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September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(schedule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listed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Parent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website: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FF"/>
          <w:w w:val="99"/>
          <w:sz w:val="20"/>
          <w:szCs w:val="20"/>
        </w:rPr>
      </w:r>
      <w:hyperlink r:id="rId8"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ason.k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zo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o.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u/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are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i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i/>
            <w:color w:val="000000"/>
            <w:w w:val="99"/>
            <w:sz w:val="20"/>
            <w:szCs w:val="20"/>
          </w:rPr>
          <w:t>).</w:t>
        </w:r>
      </w:hyperlink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4677" w:right="4653"/>
      </w:pPr>
      <w:r>
        <w:rPr>
          <w:rFonts w:cs="Times New Roman" w:hAnsi="Times New Roman" w:eastAsia="Times New Roman" w:ascii="Times New Roman"/>
          <w:b/>
          <w:i/>
          <w:color w:val="FF6600"/>
          <w:sz w:val="24"/>
          <w:szCs w:val="24"/>
        </w:rPr>
        <w:t>Save the Date!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9"/>
        <w:ind w:left="4058" w:right="4038"/>
      </w:pPr>
      <w:r>
        <w:rPr>
          <w:rFonts w:cs="Times New Roman" w:hAnsi="Times New Roman" w:eastAsia="Times New Roman" w:ascii="Times New Roman"/>
          <w:b/>
          <w:color w:val="FF6600"/>
          <w:sz w:val="28"/>
          <w:szCs w:val="28"/>
        </w:rPr>
        <w:t>Family Weekend 2019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7"/>
        <w:ind w:left="2666" w:right="2647"/>
      </w:pPr>
      <w:r>
        <w:rPr>
          <w:rFonts w:cs="Times New Roman" w:hAnsi="Times New Roman" w:eastAsia="Times New Roman" w:ascii="Times New Roman"/>
          <w:b/>
          <w:color w:val="FF6600"/>
          <w:sz w:val="28"/>
          <w:szCs w:val="28"/>
        </w:rPr>
        <w:t>Friday, November 8 - Sunday, November 10</w:t>
      </w:r>
      <w:r>
        <w:rPr>
          <w:rFonts w:cs="Times New Roman" w:hAnsi="Times New Roman" w:eastAsia="Times New Roman" w:ascii="Times New Roman"/>
          <w:color w:val="0000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00" w:right="119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annual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Weekend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welcome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members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(parents,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guardians,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grandparents,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aunts,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uncles,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siblings,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etc.)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campus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Kalamazoo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community.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Events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variety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classes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attend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Friday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Honors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Convocation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a.m.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424" w:right="243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Theatre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Department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production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Spitfire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Grill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Friday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Saturday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evenings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Sunday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afternoon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46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Helpful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sessions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Saturday,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opportunity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President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6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Photo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Booth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Saturday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6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Football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Saturday-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Senior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00" w:right="84"/>
        <w:sectPr>
          <w:pgSz w:w="12240" w:h="15840"/>
          <w:pgMar w:top="920" w:bottom="280" w:left="620" w:right="64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more!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Throughout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weekend,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encouraged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explore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Kalamazoo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community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Friday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Saturday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campus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resources,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registration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attend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can,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enjoy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lovely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fall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weekend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detailed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schedule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posted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October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Website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(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9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ttps:/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w w:val="99"/>
            <w:sz w:val="20"/>
            <w:szCs w:val="20"/>
          </w:rPr>
          <w:t>).</w:t>
        </w:r>
      </w:hyperlink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539.99pt;height:656.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840" w:bottom="280" w:left="6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1.jpg"/><Relationship Id="rId6" Type="http://schemas.openxmlformats.org/officeDocument/2006/relationships/image" Target="media\image2.jpg"/><Relationship Id="rId7" Type="http://schemas.openxmlformats.org/officeDocument/2006/relationships/hyperlink" Target="http://www.instagram.com/kzoooutdoor" TargetMode="External"/><Relationship Id="rId8" Type="http://schemas.openxmlformats.org/officeDocument/2006/relationships/hyperlink" Target="https://reason.kzoo.edu/parents/" TargetMode="External"/><Relationship Id="rId9" Type="http://schemas.openxmlformats.org/officeDocument/2006/relationships/hyperlink" Target="https://reason.kzoo.edu/parents/" TargetMode="External"/><Relationship Id="rId10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